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2B" w:rsidRPr="001D152B" w:rsidRDefault="001D152B" w:rsidP="001D152B">
      <w:pPr>
        <w:spacing w:after="0" w:line="240" w:lineRule="auto"/>
        <w:ind w:left="4536"/>
        <w:jc w:val="right"/>
        <w:rPr>
          <w:rFonts w:ascii="Times New Roman" w:eastAsia="Calibri" w:hAnsi="Times New Roman" w:cs="Times New Roman"/>
          <w:spacing w:val="-1"/>
          <w:sz w:val="20"/>
          <w:szCs w:val="20"/>
          <w:lang w:eastAsia="ru-RU"/>
        </w:rPr>
      </w:pPr>
      <w:r w:rsidRPr="001D152B">
        <w:rPr>
          <w:rFonts w:ascii="Times New Roman" w:eastAsia="Calibri" w:hAnsi="Times New Roman" w:cs="Times New Roman"/>
          <w:spacing w:val="-1"/>
          <w:sz w:val="20"/>
          <w:szCs w:val="20"/>
          <w:lang w:eastAsia="ru-RU"/>
        </w:rPr>
        <w:t xml:space="preserve">Приложение № </w:t>
      </w:r>
      <w:r w:rsidR="004A7D8B">
        <w:rPr>
          <w:rFonts w:ascii="Times New Roman" w:eastAsia="Calibri" w:hAnsi="Times New Roman" w:cs="Times New Roman"/>
          <w:spacing w:val="-1"/>
          <w:sz w:val="20"/>
          <w:szCs w:val="20"/>
          <w:lang w:eastAsia="ru-RU"/>
        </w:rPr>
        <w:t>4</w:t>
      </w:r>
    </w:p>
    <w:p w:rsidR="001D152B" w:rsidRPr="001D152B" w:rsidRDefault="001D152B" w:rsidP="001D152B">
      <w:pPr>
        <w:spacing w:after="0" w:line="240" w:lineRule="auto"/>
        <w:ind w:left="4536"/>
        <w:jc w:val="right"/>
        <w:rPr>
          <w:rFonts w:ascii="Times New Roman" w:eastAsia="Times New Roman" w:hAnsi="Times New Roman" w:cs="Times New Roman"/>
          <w:sz w:val="20"/>
          <w:szCs w:val="20"/>
          <w:lang w:val="x-none" w:eastAsia="ru-RU"/>
        </w:rPr>
      </w:pPr>
      <w:r w:rsidRPr="001D152B">
        <w:rPr>
          <w:rFonts w:ascii="Times New Roman" w:eastAsia="Calibri" w:hAnsi="Times New Roman" w:cs="Times New Roman"/>
          <w:spacing w:val="-1"/>
          <w:sz w:val="20"/>
          <w:szCs w:val="20"/>
          <w:lang w:eastAsia="ru-RU"/>
        </w:rPr>
        <w:t xml:space="preserve">к Изменениям № 2 </w:t>
      </w:r>
      <w:r w:rsidRPr="001D152B">
        <w:rPr>
          <w:rFonts w:ascii="Times New Roman" w:eastAsia="Times New Roman" w:hAnsi="Times New Roman" w:cs="Times New Roman"/>
          <w:sz w:val="20"/>
          <w:szCs w:val="20"/>
          <w:lang w:eastAsia="ru-RU"/>
        </w:rPr>
        <w:t xml:space="preserve">в Извещение и </w:t>
      </w:r>
      <w:r w:rsidRPr="001D152B">
        <w:rPr>
          <w:rFonts w:ascii="Times New Roman" w:eastAsia="Times New Roman" w:hAnsi="Times New Roman" w:cs="Times New Roman"/>
          <w:sz w:val="20"/>
          <w:szCs w:val="20"/>
          <w:lang w:val="x-none" w:eastAsia="ru-RU"/>
        </w:rPr>
        <w:t>Документаци</w:t>
      </w:r>
      <w:r w:rsidRPr="001D152B">
        <w:rPr>
          <w:rFonts w:ascii="Times New Roman" w:eastAsia="Times New Roman" w:hAnsi="Times New Roman" w:cs="Times New Roman"/>
          <w:sz w:val="20"/>
          <w:szCs w:val="20"/>
          <w:lang w:eastAsia="ru-RU"/>
        </w:rPr>
        <w:t xml:space="preserve">ю о </w:t>
      </w:r>
      <w:r w:rsidRPr="001D152B">
        <w:rPr>
          <w:rFonts w:ascii="Times New Roman" w:eastAsia="Times New Roman" w:hAnsi="Times New Roman" w:cs="Times New Roman"/>
          <w:sz w:val="20"/>
          <w:szCs w:val="20"/>
          <w:lang w:val="x-none" w:eastAsia="ru-RU"/>
        </w:rPr>
        <w:t>Конкурс</w:t>
      </w:r>
      <w:r w:rsidRPr="001D152B">
        <w:rPr>
          <w:rFonts w:ascii="Times New Roman" w:eastAsia="Times New Roman" w:hAnsi="Times New Roman" w:cs="Times New Roman"/>
          <w:sz w:val="20"/>
          <w:szCs w:val="20"/>
          <w:lang w:eastAsia="ru-RU"/>
        </w:rPr>
        <w:t>е</w:t>
      </w:r>
      <w:r w:rsidRPr="001D152B">
        <w:rPr>
          <w:rFonts w:ascii="Times New Roman" w:eastAsia="Times New Roman" w:hAnsi="Times New Roman" w:cs="Times New Roman"/>
          <w:sz w:val="20"/>
          <w:szCs w:val="20"/>
          <w:lang w:val="x-none" w:eastAsia="ru-RU"/>
        </w:rPr>
        <w:t xml:space="preserve"> в электронной форме</w:t>
      </w:r>
      <w:r w:rsidRPr="001D152B">
        <w:rPr>
          <w:rFonts w:ascii="Times New Roman" w:eastAsia="Times New Roman" w:hAnsi="Times New Roman" w:cs="Times New Roman"/>
          <w:sz w:val="20"/>
          <w:szCs w:val="20"/>
          <w:lang w:eastAsia="ru-RU"/>
        </w:rPr>
        <w:t xml:space="preserve"> </w:t>
      </w:r>
      <w:r w:rsidRPr="001D152B">
        <w:rPr>
          <w:rFonts w:ascii="Times New Roman" w:eastAsia="Times New Roman" w:hAnsi="Times New Roman" w:cs="Times New Roman"/>
          <w:sz w:val="20"/>
          <w:szCs w:val="20"/>
          <w:lang w:val="x-none" w:eastAsia="ru-RU"/>
        </w:rPr>
        <w:t>на право заключения Договора</w:t>
      </w:r>
    </w:p>
    <w:p w:rsidR="001D152B" w:rsidRPr="001D152B" w:rsidRDefault="00A45BEA" w:rsidP="00A45BEA">
      <w:pPr>
        <w:spacing w:after="0" w:line="240" w:lineRule="auto"/>
        <w:ind w:left="4536"/>
        <w:jc w:val="right"/>
        <w:rPr>
          <w:rFonts w:ascii="Times New Roman" w:eastAsia="Times New Roman" w:hAnsi="Times New Roman" w:cs="Times New Roman"/>
          <w:sz w:val="20"/>
          <w:szCs w:val="20"/>
          <w:lang w:eastAsia="ru-RU"/>
        </w:rPr>
      </w:pPr>
      <w:r w:rsidRPr="00A45BEA">
        <w:rPr>
          <w:rFonts w:ascii="Times New Roman" w:eastAsia="Calibri" w:hAnsi="Times New Roman" w:cs="Times New Roman"/>
          <w:spacing w:val="-1"/>
          <w:sz w:val="20"/>
          <w:szCs w:val="20"/>
          <w:lang w:eastAsia="ru-RU"/>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6 этап </w:t>
      </w:r>
      <w:proofErr w:type="gramStart"/>
      <w:r w:rsidRPr="00A45BEA">
        <w:rPr>
          <w:rFonts w:ascii="Times New Roman" w:eastAsia="Calibri" w:hAnsi="Times New Roman" w:cs="Times New Roman"/>
          <w:spacing w:val="-1"/>
          <w:sz w:val="20"/>
          <w:szCs w:val="20"/>
          <w:lang w:eastAsia="ru-RU"/>
        </w:rPr>
        <w:t>км</w:t>
      </w:r>
      <w:proofErr w:type="gramEnd"/>
      <w:r w:rsidRPr="00A45BEA">
        <w:rPr>
          <w:rFonts w:ascii="Times New Roman" w:eastAsia="Calibri" w:hAnsi="Times New Roman" w:cs="Times New Roman"/>
          <w:spacing w:val="-1"/>
          <w:sz w:val="20"/>
          <w:szCs w:val="20"/>
          <w:lang w:eastAsia="ru-RU"/>
        </w:rPr>
        <w:t xml:space="preserve">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A-151 «Цивильск – Ульяновск»)»</w:t>
      </w:r>
      <w:r w:rsidRPr="00A45BEA">
        <w:rPr>
          <w:rFonts w:ascii="Times New Roman" w:eastAsia="Times New Roman" w:hAnsi="Times New Roman" w:cs="Times New Roman"/>
          <w:sz w:val="20"/>
          <w:szCs w:val="20"/>
          <w:lang w:eastAsia="ru-RU"/>
        </w:rPr>
        <w:t xml:space="preserve"> </w:t>
      </w:r>
      <w:bookmarkStart w:id="0" w:name="_GoBack"/>
      <w:bookmarkEnd w:id="0"/>
      <w:r w:rsidR="001D152B" w:rsidRPr="001D152B">
        <w:rPr>
          <w:rFonts w:ascii="Times New Roman" w:eastAsia="Times New Roman" w:hAnsi="Times New Roman" w:cs="Times New Roman"/>
          <w:sz w:val="20"/>
          <w:szCs w:val="20"/>
          <w:lang w:eastAsia="ru-RU"/>
        </w:rPr>
        <w:t xml:space="preserve"> </w:t>
      </w:r>
    </w:p>
    <w:p w:rsidR="001D152B" w:rsidRDefault="001D152B" w:rsidP="001D152B">
      <w:pPr>
        <w:widowControl w:val="0"/>
        <w:spacing w:after="0" w:line="288" w:lineRule="auto"/>
        <w:ind w:firstLine="4820"/>
        <w:jc w:val="right"/>
        <w:rPr>
          <w:rFonts w:ascii="Times New Roman" w:eastAsia="Times New Roman" w:hAnsi="Times New Roman" w:cs="Times New Roman"/>
          <w:spacing w:val="-1"/>
          <w:sz w:val="20"/>
          <w:szCs w:val="20"/>
          <w:lang w:eastAsia="ru-RU"/>
        </w:rPr>
      </w:pPr>
      <w:r w:rsidRPr="00286D14">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передачу потока видеоданных или кадров в режиме реального </w:t>
            </w:r>
            <w:r w:rsidRPr="00401597">
              <w:rPr>
                <w:rFonts w:ascii="Times New Roman" w:eastAsia="Calibri" w:hAnsi="Times New Roman" w:cs="Times New Roman"/>
                <w:color w:val="000000" w:themeColor="text1"/>
                <w:sz w:val="24"/>
                <w:szCs w:val="24"/>
                <w:lang w:bidi="ru-RU"/>
              </w:rPr>
              <w:lastRenderedPageBreak/>
              <w:t>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w:t>
            </w:r>
            <w:r w:rsidRPr="00401597">
              <w:rPr>
                <w:rFonts w:ascii="Times New Roman" w:eastAsia="Calibri" w:hAnsi="Times New Roman" w:cs="Times New Roman"/>
                <w:color w:val="000000" w:themeColor="text1"/>
                <w:sz w:val="24"/>
                <w:szCs w:val="24"/>
                <w:lang w:bidi="ru-RU"/>
              </w:rPr>
              <w:lastRenderedPageBreak/>
              <w:t>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w:t>
            </w:r>
            <w:r w:rsidRPr="00401597">
              <w:rPr>
                <w:rFonts w:ascii="Times New Roman" w:eastAsia="Calibri" w:hAnsi="Times New Roman" w:cs="Times New Roman"/>
                <w:color w:val="000000" w:themeColor="text1"/>
                <w:sz w:val="24"/>
                <w:szCs w:val="24"/>
              </w:rPr>
              <w:lastRenderedPageBreak/>
              <w:t>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w:t>
            </w:r>
            <w:r w:rsidRPr="00401597">
              <w:rPr>
                <w:rFonts w:ascii="Times New Roman" w:eastAsia="Calibri" w:hAnsi="Times New Roman" w:cs="Times New Roman"/>
                <w:color w:val="000000" w:themeColor="text1"/>
                <w:sz w:val="24"/>
                <w:szCs w:val="24"/>
              </w:rPr>
              <w:lastRenderedPageBreak/>
              <w:t>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вывод изображения с телевизионной камеры, включенной по тревожному событию, на отдельный монитор/выделенный </w:t>
            </w:r>
            <w:r w:rsidRPr="00401597">
              <w:rPr>
                <w:rFonts w:ascii="Times New Roman" w:eastAsia="Calibri" w:hAnsi="Times New Roman" w:cs="Times New Roman"/>
                <w:color w:val="000000" w:themeColor="text1"/>
                <w:sz w:val="24"/>
                <w:szCs w:val="24"/>
                <w:lang w:bidi="ru-RU"/>
              </w:rPr>
              <w:lastRenderedPageBreak/>
              <w:t>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w:t>
            </w:r>
            <w:r w:rsidRPr="00401597">
              <w:rPr>
                <w:rFonts w:ascii="Times New Roman" w:eastAsia="Calibri" w:hAnsi="Times New Roman" w:cs="Times New Roman"/>
                <w:color w:val="000000" w:themeColor="text1"/>
                <w:sz w:val="24"/>
                <w:szCs w:val="24"/>
                <w:lang w:bidi="ru-RU"/>
              </w:rPr>
              <w:lastRenderedPageBreak/>
              <w:t>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xml:space="preserve">)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w:t>
            </w:r>
            <w:r w:rsidRPr="00401597">
              <w:rPr>
                <w:rFonts w:ascii="Times New Roman" w:eastAsia="Calibri" w:hAnsi="Times New Roman" w:cs="Times New Roman"/>
                <w:color w:val="000000" w:themeColor="text1"/>
                <w:sz w:val="24"/>
                <w:szCs w:val="24"/>
              </w:rPr>
              <w:lastRenderedPageBreak/>
              <w:t>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организацию защищенного удаленного доступа к сети для </w:t>
            </w:r>
            <w:r w:rsidRPr="00401597">
              <w:rPr>
                <w:rFonts w:ascii="Times New Roman" w:eastAsia="Calibri" w:hAnsi="Times New Roman" w:cs="Times New Roman"/>
                <w:color w:val="000000" w:themeColor="text1"/>
                <w:sz w:val="24"/>
                <w:szCs w:val="24"/>
              </w:rPr>
              <w:lastRenderedPageBreak/>
              <w:t>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оповещения (в зоне транспортной безопасности) ‒ </w:t>
            </w:r>
            <w:r w:rsidRPr="00401597">
              <w:rPr>
                <w:rFonts w:ascii="Times New Roman" w:eastAsia="Calibri" w:hAnsi="Times New Roman" w:cs="Times New Roman"/>
                <w:color w:val="000000" w:themeColor="text1"/>
                <w:sz w:val="24"/>
                <w:szCs w:val="24"/>
                <w:lang w:bidi="ru-RU"/>
              </w:rPr>
              <w:lastRenderedPageBreak/>
              <w:t>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A45BEA" w:rsidRPr="00A45BEA">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5BEA"/>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266154642">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6D7D-0695-4F8C-8BA4-F01AD702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5675</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Беззубик Алексей Владимирович</cp:lastModifiedBy>
  <cp:revision>4</cp:revision>
  <cp:lastPrinted>2020-08-07T18:09:00Z</cp:lastPrinted>
  <dcterms:created xsi:type="dcterms:W3CDTF">2020-08-10T19:59:00Z</dcterms:created>
  <dcterms:modified xsi:type="dcterms:W3CDTF">2020-08-10T20:09:00Z</dcterms:modified>
</cp:coreProperties>
</file>